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03"/>
        <w:gridCol w:w="3587"/>
        <w:gridCol w:w="3482"/>
      </w:tblGrid>
      <w:tr w:rsidR="00491A66" w:rsidRPr="007324BD" w:rsidTr="0070042D">
        <w:trPr>
          <w:cantSplit/>
          <w:trHeight w:val="504"/>
          <w:tblHeader/>
          <w:jc w:val="center"/>
        </w:trPr>
        <w:tc>
          <w:tcPr>
            <w:tcW w:w="10972" w:type="dxa"/>
            <w:gridSpan w:val="3"/>
            <w:tcBorders>
              <w:bottom w:val="single" w:sz="4" w:space="0" w:color="808080" w:themeColor="background1" w:themeShade="80"/>
            </w:tcBorders>
            <w:shd w:val="clear" w:color="auto" w:fill="808080" w:themeFill="background1" w:themeFillShade="80"/>
            <w:vAlign w:val="center"/>
          </w:tcPr>
          <w:p w:rsidR="00491A66" w:rsidRPr="00D02133" w:rsidRDefault="002E1EA2" w:rsidP="00326F1B">
            <w:pPr>
              <w:pStyle w:val="Heading1"/>
              <w:rPr>
                <w:szCs w:val="20"/>
              </w:rPr>
            </w:pPr>
            <w:r>
              <w:t xml:space="preserve">SouthEastern Virgina Association of Talent Development </w:t>
            </w:r>
            <w:r w:rsidR="00F242E0" w:rsidRPr="007324BD">
              <w:t>Membership</w:t>
            </w:r>
            <w:r w:rsidR="00491A66" w:rsidRPr="007324BD">
              <w:t xml:space="preserve"> Application</w:t>
            </w:r>
          </w:p>
        </w:tc>
      </w:tr>
      <w:tr w:rsidR="00C81188" w:rsidRPr="007324BD" w:rsidTr="0070042D">
        <w:trPr>
          <w:cantSplit/>
          <w:trHeight w:val="288"/>
          <w:jc w:val="center"/>
        </w:trPr>
        <w:tc>
          <w:tcPr>
            <w:tcW w:w="10972" w:type="dxa"/>
            <w:gridSpan w:val="3"/>
            <w:shd w:val="clear" w:color="auto" w:fill="D9D9D9" w:themeFill="background1" w:themeFillShade="D9"/>
            <w:vAlign w:val="center"/>
          </w:tcPr>
          <w:p w:rsidR="00C81188" w:rsidRPr="007324BD" w:rsidRDefault="00C81188" w:rsidP="005314CE">
            <w:pPr>
              <w:pStyle w:val="Heading2"/>
            </w:pPr>
            <w:r w:rsidRPr="007324BD">
              <w:t>Applicant Information</w:t>
            </w:r>
            <w:r w:rsidR="00DD08D9">
              <w:t>-</w:t>
            </w:r>
            <w:r w:rsidR="00DD08D9" w:rsidRPr="00DD08D9">
              <w:rPr>
                <w:sz w:val="24"/>
                <w:szCs w:val="24"/>
              </w:rPr>
              <w:t xml:space="preserve"> </w:t>
            </w:r>
            <w:r w:rsidR="00DD08D9" w:rsidRPr="00DD08D9">
              <w:rPr>
                <w:sz w:val="24"/>
                <w:szCs w:val="24"/>
              </w:rPr>
              <w:t>USE</w:t>
            </w:r>
            <w:r w:rsidR="00DD08D9">
              <w:t xml:space="preserve"> </w:t>
            </w:r>
            <w:r w:rsidR="00DD08D9" w:rsidRPr="00DD08D9">
              <w:rPr>
                <w:sz w:val="24"/>
                <w:szCs w:val="24"/>
              </w:rPr>
              <w:t>ChIP Code 4096</w:t>
            </w:r>
            <w:bookmarkStart w:id="0" w:name="_GoBack"/>
            <w:bookmarkEnd w:id="0"/>
          </w:p>
        </w:tc>
      </w:tr>
      <w:tr w:rsidR="0024648C" w:rsidRPr="007324BD" w:rsidTr="0070042D">
        <w:trPr>
          <w:cantSplit/>
          <w:trHeight w:val="259"/>
          <w:jc w:val="center"/>
        </w:trPr>
        <w:tc>
          <w:tcPr>
            <w:tcW w:w="10972" w:type="dxa"/>
            <w:gridSpan w:val="3"/>
            <w:shd w:val="clear" w:color="auto" w:fill="auto"/>
            <w:vAlign w:val="center"/>
          </w:tcPr>
          <w:p w:rsidR="0024648C" w:rsidRPr="007324BD" w:rsidRDefault="0024648C" w:rsidP="00326F1B">
            <w:r w:rsidRPr="007324BD">
              <w:t>Name</w:t>
            </w:r>
            <w:r w:rsidR="001D2340">
              <w:t>:</w:t>
            </w:r>
            <w:r w:rsidR="0070042D">
              <w:t xml:space="preserve">                                                                                                             Email: </w:t>
            </w:r>
          </w:p>
        </w:tc>
      </w:tr>
      <w:tr w:rsidR="00C92FF3" w:rsidRPr="007324BD" w:rsidTr="0070042D">
        <w:trPr>
          <w:cantSplit/>
          <w:trHeight w:val="259"/>
          <w:jc w:val="center"/>
        </w:trPr>
        <w:tc>
          <w:tcPr>
            <w:tcW w:w="3903" w:type="dxa"/>
            <w:shd w:val="clear" w:color="auto" w:fill="auto"/>
            <w:vAlign w:val="center"/>
          </w:tcPr>
          <w:p w:rsidR="00C81188" w:rsidRPr="007324BD" w:rsidRDefault="002E1EA2" w:rsidP="00326F1B">
            <w:r>
              <w:t xml:space="preserve">Company : </w:t>
            </w:r>
          </w:p>
        </w:tc>
        <w:tc>
          <w:tcPr>
            <w:tcW w:w="3587" w:type="dxa"/>
            <w:shd w:val="clear" w:color="auto" w:fill="auto"/>
            <w:vAlign w:val="center"/>
          </w:tcPr>
          <w:p w:rsidR="00C81188" w:rsidRPr="007324BD" w:rsidRDefault="002E1EA2" w:rsidP="00326F1B">
            <w:r>
              <w:t xml:space="preserve">Job Title: </w:t>
            </w:r>
          </w:p>
        </w:tc>
        <w:tc>
          <w:tcPr>
            <w:tcW w:w="3482" w:type="dxa"/>
            <w:shd w:val="clear" w:color="auto" w:fill="auto"/>
            <w:vAlign w:val="center"/>
          </w:tcPr>
          <w:p w:rsidR="00C81188" w:rsidRPr="007324BD" w:rsidRDefault="00C81188" w:rsidP="00326F1B">
            <w:r w:rsidRPr="007324BD">
              <w:t>Phone</w:t>
            </w:r>
            <w:r w:rsidR="001D2340">
              <w:t>:</w:t>
            </w:r>
          </w:p>
        </w:tc>
      </w:tr>
      <w:tr w:rsidR="00C81188" w:rsidRPr="007324BD" w:rsidTr="0070042D">
        <w:trPr>
          <w:cantSplit/>
          <w:trHeight w:val="259"/>
          <w:jc w:val="center"/>
        </w:trPr>
        <w:tc>
          <w:tcPr>
            <w:tcW w:w="10972" w:type="dxa"/>
            <w:gridSpan w:val="3"/>
            <w:shd w:val="clear" w:color="auto" w:fill="auto"/>
            <w:vAlign w:val="center"/>
          </w:tcPr>
          <w:p w:rsidR="00AE1F72" w:rsidRPr="007324BD" w:rsidRDefault="00AE1F72" w:rsidP="00326F1B">
            <w:r w:rsidRPr="007324BD">
              <w:t xml:space="preserve">Current </w:t>
            </w:r>
            <w:r w:rsidR="001D2340">
              <w:t>a</w:t>
            </w:r>
            <w:r w:rsidR="00C81188" w:rsidRPr="007324BD">
              <w:t>ddress</w:t>
            </w:r>
            <w:r w:rsidR="001D2340">
              <w:t>:</w:t>
            </w:r>
          </w:p>
        </w:tc>
      </w:tr>
      <w:tr w:rsidR="00C92FF3" w:rsidRPr="007324BD" w:rsidTr="0070042D">
        <w:trPr>
          <w:cantSplit/>
          <w:trHeight w:val="259"/>
          <w:jc w:val="center"/>
        </w:trPr>
        <w:tc>
          <w:tcPr>
            <w:tcW w:w="3903" w:type="dxa"/>
            <w:shd w:val="clear" w:color="auto" w:fill="auto"/>
            <w:vAlign w:val="center"/>
          </w:tcPr>
          <w:p w:rsidR="009622B2" w:rsidRPr="007324BD" w:rsidRDefault="009622B2" w:rsidP="00326F1B">
            <w:r w:rsidRPr="007324BD">
              <w:t>City</w:t>
            </w:r>
            <w:r w:rsidR="001D2340">
              <w:t>:</w:t>
            </w:r>
          </w:p>
        </w:tc>
        <w:tc>
          <w:tcPr>
            <w:tcW w:w="3587" w:type="dxa"/>
            <w:shd w:val="clear" w:color="auto" w:fill="auto"/>
            <w:vAlign w:val="center"/>
          </w:tcPr>
          <w:p w:rsidR="009622B2" w:rsidRPr="007324BD" w:rsidRDefault="009622B2" w:rsidP="00326F1B">
            <w:r w:rsidRPr="007324BD">
              <w:t>State</w:t>
            </w:r>
            <w:r w:rsidR="001D2340">
              <w:t>:</w:t>
            </w:r>
          </w:p>
        </w:tc>
        <w:tc>
          <w:tcPr>
            <w:tcW w:w="3482" w:type="dxa"/>
            <w:shd w:val="clear" w:color="auto" w:fill="auto"/>
            <w:vAlign w:val="center"/>
          </w:tcPr>
          <w:p w:rsidR="009622B2" w:rsidRPr="007324BD" w:rsidRDefault="009622B2" w:rsidP="00326F1B">
            <w:r w:rsidRPr="007324BD">
              <w:t>ZIP</w:t>
            </w:r>
            <w:r w:rsidR="00900794">
              <w:t xml:space="preserve"> Code</w:t>
            </w:r>
            <w:r w:rsidR="001D2340">
              <w:t>:</w:t>
            </w:r>
          </w:p>
        </w:tc>
      </w:tr>
      <w:tr w:rsidR="00C92FF3" w:rsidRPr="007324BD" w:rsidTr="0070042D">
        <w:trPr>
          <w:cantSplit/>
          <w:trHeight w:val="259"/>
          <w:jc w:val="center"/>
        </w:trPr>
        <w:tc>
          <w:tcPr>
            <w:tcW w:w="3903" w:type="dxa"/>
            <w:tcBorders>
              <w:bottom w:val="single" w:sz="4" w:space="0" w:color="808080" w:themeColor="background1" w:themeShade="80"/>
            </w:tcBorders>
            <w:shd w:val="clear" w:color="auto" w:fill="auto"/>
            <w:vAlign w:val="center"/>
          </w:tcPr>
          <w:p w:rsidR="00887861" w:rsidRPr="007324BD" w:rsidRDefault="002E1EA2" w:rsidP="00326F1B">
            <w:r>
              <w:t>New          Renewal        (</w:t>
            </w:r>
            <w:r w:rsidR="00887861" w:rsidRPr="004B66C1">
              <w:rPr>
                <w:rStyle w:val="ItalicsChar"/>
              </w:rPr>
              <w:t>Please circle)</w:t>
            </w:r>
          </w:p>
        </w:tc>
        <w:tc>
          <w:tcPr>
            <w:tcW w:w="3587" w:type="dxa"/>
            <w:tcBorders>
              <w:bottom w:val="single" w:sz="4" w:space="0" w:color="808080" w:themeColor="background1" w:themeShade="80"/>
            </w:tcBorders>
            <w:shd w:val="clear" w:color="auto" w:fill="auto"/>
            <w:vAlign w:val="center"/>
          </w:tcPr>
          <w:p w:rsidR="00887861" w:rsidRPr="007324BD" w:rsidRDefault="002E1EA2" w:rsidP="002E1EA2">
            <w:r>
              <w:t>Chapter Code:  SEVA40</w:t>
            </w:r>
            <w:r w:rsidR="007B064D">
              <w:t>96</w:t>
            </w:r>
          </w:p>
        </w:tc>
        <w:tc>
          <w:tcPr>
            <w:tcW w:w="3482" w:type="dxa"/>
            <w:tcBorders>
              <w:bottom w:val="single" w:sz="4" w:space="0" w:color="808080" w:themeColor="background1" w:themeShade="80"/>
            </w:tcBorders>
            <w:shd w:val="clear" w:color="auto" w:fill="auto"/>
            <w:vAlign w:val="center"/>
          </w:tcPr>
          <w:p w:rsidR="00887861" w:rsidRPr="007324BD" w:rsidRDefault="00D064A7" w:rsidP="00326F1B">
            <w:r>
              <w:t xml:space="preserve">National Membership #: </w:t>
            </w:r>
          </w:p>
        </w:tc>
      </w:tr>
      <w:tr w:rsidR="000077BD" w:rsidRPr="007324BD" w:rsidTr="0070042D">
        <w:trPr>
          <w:cantSplit/>
          <w:trHeight w:val="288"/>
          <w:jc w:val="center"/>
        </w:trPr>
        <w:tc>
          <w:tcPr>
            <w:tcW w:w="10972" w:type="dxa"/>
            <w:gridSpan w:val="3"/>
            <w:shd w:val="clear" w:color="auto" w:fill="D9D9D9" w:themeFill="background1" w:themeFillShade="D9"/>
            <w:vAlign w:val="center"/>
          </w:tcPr>
          <w:p w:rsidR="000077BD" w:rsidRPr="007324BD" w:rsidRDefault="0070042D" w:rsidP="00574303">
            <w:pPr>
              <w:pStyle w:val="Heading2"/>
            </w:pPr>
            <w:r>
              <w:t xml:space="preserve">Annual </w:t>
            </w:r>
            <w:r w:rsidR="002E1EA2">
              <w:t xml:space="preserve">Membership </w:t>
            </w:r>
            <w:proofErr w:type="gramStart"/>
            <w:r w:rsidR="002E1EA2">
              <w:t xml:space="preserve">Level </w:t>
            </w:r>
            <w:r>
              <w:t>:</w:t>
            </w:r>
            <w:proofErr w:type="gramEnd"/>
            <w:r>
              <w:t xml:space="preserve"> Circle  or highlight one </w:t>
            </w:r>
          </w:p>
        </w:tc>
      </w:tr>
      <w:tr w:rsidR="002C0936"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2C0936" w:rsidRPr="007324BD" w:rsidRDefault="0070042D" w:rsidP="00273A03">
            <w:r w:rsidRPr="00B973B1">
              <w:rPr>
                <w:b/>
              </w:rPr>
              <w:t>Professional: $</w:t>
            </w:r>
            <w:r w:rsidR="00273A03">
              <w:rPr>
                <w:b/>
              </w:rPr>
              <w:t>65</w:t>
            </w:r>
            <w:r>
              <w:t xml:space="preserve"> (Any professional member that </w:t>
            </w:r>
            <w:r w:rsidRPr="00B973B1">
              <w:t>is not classified as a student, military or corporate level status.</w:t>
            </w:r>
            <w:r>
              <w:t>)</w:t>
            </w:r>
          </w:p>
        </w:tc>
      </w:tr>
      <w:tr w:rsidR="0070042D"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70042D" w:rsidRPr="00B973B1" w:rsidRDefault="0070042D" w:rsidP="00326F1B">
            <w:pPr>
              <w:rPr>
                <w:b/>
              </w:rPr>
            </w:pPr>
            <w:r w:rsidRPr="00B973B1">
              <w:rPr>
                <w:b/>
              </w:rPr>
              <w:t>Active/Transitioning Military Professional: $</w:t>
            </w:r>
            <w:r w:rsidR="00DD08D9">
              <w:rPr>
                <w:b/>
              </w:rPr>
              <w:t>50</w:t>
            </w:r>
            <w:r>
              <w:t xml:space="preserve"> (</w:t>
            </w:r>
            <w:r w:rsidRPr="00B973B1">
              <w:t>Beginning April 1, 2016 all active duty military professionals will need to verify their military status via the Director of Membership. Transitioning military professionals are defined as a military professional that has transitioned six months to a year from the military. Please include your branch of service. Once you have been verified you can hold this membership for two years from transition and then will be converted to a professional member. Active Duty members will continue to be verified by the Director of Membership.</w:t>
            </w:r>
            <w:r>
              <w:t>)</w:t>
            </w:r>
          </w:p>
        </w:tc>
      </w:tr>
      <w:tr w:rsidR="00E56081"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E56081" w:rsidRPr="00B973B1" w:rsidRDefault="00DD08D9" w:rsidP="00326F1B">
            <w:pPr>
              <w:rPr>
                <w:b/>
              </w:rPr>
            </w:pPr>
            <w:r>
              <w:rPr>
                <w:b/>
              </w:rPr>
              <w:t>Student: $3</w:t>
            </w:r>
            <w:r w:rsidR="00E56081" w:rsidRPr="00B973B1">
              <w:rPr>
                <w:b/>
              </w:rPr>
              <w:t>5</w:t>
            </w:r>
            <w:r w:rsidR="00E56081">
              <w:t xml:space="preserve"> (</w:t>
            </w:r>
            <w:r w:rsidR="00E56081" w:rsidRPr="00B973B1">
              <w:t xml:space="preserve">Beginning April 1st, 2016 all student memberships will be verified by the Director of Membership before approval. </w:t>
            </w:r>
            <w:r w:rsidR="00E56081">
              <w:t xml:space="preserve"> </w:t>
            </w:r>
            <w:r w:rsidR="00E56081" w:rsidRPr="00B973B1">
              <w:t>Once approval has been made the Director of Membership will activate the student accordingly. Student Membership must include a current .</w:t>
            </w:r>
            <w:proofErr w:type="spellStart"/>
            <w:r w:rsidR="00E56081" w:rsidRPr="00B973B1">
              <w:t>edu</w:t>
            </w:r>
            <w:proofErr w:type="spellEnd"/>
            <w:r w:rsidR="00E56081" w:rsidRPr="00B973B1">
              <w:t xml:space="preserve"> email address to secure this membership. Students can hold this membership level for three years from the start of their membership with SEVA ATD. Once the three years has </w:t>
            </w:r>
            <w:proofErr w:type="spellStart"/>
            <w:r w:rsidR="00E56081" w:rsidRPr="00B973B1">
              <w:t>lasped</w:t>
            </w:r>
            <w:proofErr w:type="spellEnd"/>
            <w:r w:rsidR="00E56081" w:rsidRPr="00B973B1">
              <w:t xml:space="preserve"> the student should consider membership as a professional member.</w:t>
            </w:r>
            <w:r w:rsidR="00E56081">
              <w:t xml:space="preserve"> ***Current Transcripts may be required****</w:t>
            </w:r>
          </w:p>
        </w:tc>
      </w:tr>
      <w:tr w:rsidR="00B973B1"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B973B1" w:rsidRPr="00B973B1" w:rsidRDefault="00B973B1" w:rsidP="00E56081">
            <w:pPr>
              <w:rPr>
                <w:b/>
              </w:rPr>
            </w:pPr>
            <w:r>
              <w:rPr>
                <w:b/>
              </w:rPr>
              <w:t>Corporate Membership Tier 1</w:t>
            </w:r>
            <w:r w:rsidRPr="00B973B1">
              <w:rPr>
                <w:b/>
              </w:rPr>
              <w:t xml:space="preserve">: </w:t>
            </w:r>
            <w:r w:rsidRPr="00B973B1">
              <w:t>(Tier 1 allow</w:t>
            </w:r>
            <w:r w:rsidR="00E56081">
              <w:t xml:space="preserve">s a company to identify 5 to 15 </w:t>
            </w:r>
            <w:r w:rsidRPr="00B973B1">
              <w:t xml:space="preserve">employees as </w:t>
            </w:r>
            <w:r w:rsidR="00273A03">
              <w:t xml:space="preserve">members of SEVA at a cost of </w:t>
            </w:r>
            <w:r w:rsidR="00273A03" w:rsidRPr="00A23191">
              <w:rPr>
                <w:b/>
              </w:rPr>
              <w:t>$50</w:t>
            </w:r>
            <w:r w:rsidRPr="00A23191">
              <w:rPr>
                <w:b/>
              </w:rPr>
              <w:t xml:space="preserve"> per member</w:t>
            </w:r>
            <w:r w:rsidRPr="00B973B1">
              <w:t>. Discount code assigned by SEVA ATD Site Adminis</w:t>
            </w:r>
            <w:r w:rsidR="00E56081">
              <w:t xml:space="preserve">trator. </w:t>
            </w:r>
            <w:r>
              <w:t xml:space="preserve">Administrators must enroll at least five members </w:t>
            </w:r>
            <w:r w:rsidR="00E56081">
              <w:t>to activate the corporate membership level each year. Failure to activate five members each year will place each member in the professional member level status.</w:t>
            </w:r>
            <w:r w:rsidRPr="00B973B1">
              <w:t>)</w:t>
            </w:r>
          </w:p>
        </w:tc>
      </w:tr>
      <w:tr w:rsidR="00E56081"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E56081" w:rsidRDefault="00E56081" w:rsidP="00E56081">
            <w:pPr>
              <w:rPr>
                <w:b/>
              </w:rPr>
            </w:pPr>
            <w:r>
              <w:rPr>
                <w:b/>
              </w:rPr>
              <w:t xml:space="preserve">Corporate Sponsor Member: </w:t>
            </w:r>
            <w:r w:rsidRPr="00E56081">
              <w:t xml:space="preserve">By invitation only. Allows a chapter sponsor to add up to 20 employees as </w:t>
            </w:r>
            <w:r w:rsidR="00273A03">
              <w:t xml:space="preserve">members of SEVA at a cost of </w:t>
            </w:r>
            <w:r w:rsidR="00273A03" w:rsidRPr="00A23191">
              <w:rPr>
                <w:b/>
              </w:rPr>
              <w:t>$35</w:t>
            </w:r>
            <w:r w:rsidRPr="00A23191">
              <w:rPr>
                <w:b/>
              </w:rPr>
              <w:t xml:space="preserve"> per member</w:t>
            </w:r>
            <w:r w:rsidRPr="00E56081">
              <w:t xml:space="preserve">. </w:t>
            </w:r>
            <w:r>
              <w:t xml:space="preserve"> </w:t>
            </w:r>
            <w:r w:rsidRPr="00E56081">
              <w:t>Discount code assigned by SEVA ATD Site Administrator.</w:t>
            </w:r>
          </w:p>
        </w:tc>
      </w:tr>
      <w:tr w:rsidR="00DD08D9" w:rsidRPr="007324BD" w:rsidTr="0070042D">
        <w:trPr>
          <w:cantSplit/>
          <w:trHeight w:val="259"/>
          <w:jc w:val="center"/>
        </w:trPr>
        <w:tc>
          <w:tcPr>
            <w:tcW w:w="10972" w:type="dxa"/>
            <w:gridSpan w:val="3"/>
            <w:tcBorders>
              <w:bottom w:val="single" w:sz="4" w:space="0" w:color="808080" w:themeColor="background1" w:themeShade="80"/>
            </w:tcBorders>
            <w:shd w:val="clear" w:color="auto" w:fill="auto"/>
            <w:vAlign w:val="center"/>
          </w:tcPr>
          <w:p w:rsidR="00DD08D9" w:rsidRPr="00DD08D9" w:rsidRDefault="00DD08D9" w:rsidP="00E56081">
            <w:r>
              <w:rPr>
                <w:b/>
              </w:rPr>
              <w:t xml:space="preserve">Corporate </w:t>
            </w:r>
            <w:proofErr w:type="gramStart"/>
            <w:r>
              <w:rPr>
                <w:b/>
              </w:rPr>
              <w:t xml:space="preserve">Senior </w:t>
            </w:r>
            <w:r>
              <w:rPr>
                <w:b/>
              </w:rPr>
              <w:t xml:space="preserve"> Member</w:t>
            </w:r>
            <w:proofErr w:type="gramEnd"/>
            <w:r>
              <w:rPr>
                <w:b/>
              </w:rPr>
              <w:t>:</w:t>
            </w:r>
            <w:r>
              <w:rPr>
                <w:b/>
              </w:rPr>
              <w:t xml:space="preserve"> </w:t>
            </w:r>
            <w:r>
              <w:t xml:space="preserve">This membership level is available for individuals ages 65 and older. ID verification will be required. </w:t>
            </w:r>
          </w:p>
        </w:tc>
      </w:tr>
      <w:tr w:rsidR="00D461ED" w:rsidRPr="007324BD" w:rsidTr="0070042D">
        <w:trPr>
          <w:cantSplit/>
          <w:trHeight w:val="288"/>
          <w:jc w:val="center"/>
        </w:trPr>
        <w:tc>
          <w:tcPr>
            <w:tcW w:w="10972" w:type="dxa"/>
            <w:gridSpan w:val="3"/>
            <w:shd w:val="clear" w:color="auto" w:fill="D9D9D9" w:themeFill="background1" w:themeFillShade="D9"/>
            <w:vAlign w:val="center"/>
          </w:tcPr>
          <w:p w:rsidR="00D461ED" w:rsidRPr="00BC0F25" w:rsidRDefault="00E56081" w:rsidP="00BC0F25">
            <w:pPr>
              <w:pStyle w:val="Heading2"/>
            </w:pPr>
            <w:r>
              <w:t xml:space="preserve">Payment Information </w:t>
            </w:r>
          </w:p>
        </w:tc>
      </w:tr>
      <w:tr w:rsidR="00EB52A5" w:rsidRPr="007324BD" w:rsidTr="0070042D">
        <w:trPr>
          <w:cantSplit/>
          <w:trHeight w:val="259"/>
          <w:jc w:val="center"/>
        </w:trPr>
        <w:tc>
          <w:tcPr>
            <w:tcW w:w="10972" w:type="dxa"/>
            <w:gridSpan w:val="3"/>
            <w:shd w:val="clear" w:color="auto" w:fill="auto"/>
            <w:vAlign w:val="center"/>
          </w:tcPr>
          <w:p w:rsidR="00EB52A5" w:rsidRPr="007324BD" w:rsidRDefault="00E56081" w:rsidP="00326F1B">
            <w:r>
              <w:t>Check</w:t>
            </w:r>
            <w:r w:rsidR="0070042D">
              <w:t>/Money Order</w:t>
            </w:r>
            <w:r>
              <w:t xml:space="preserve">: </w:t>
            </w:r>
          </w:p>
        </w:tc>
      </w:tr>
      <w:tr w:rsidR="009C7D71" w:rsidRPr="007324BD" w:rsidTr="0070042D">
        <w:trPr>
          <w:cantSplit/>
          <w:trHeight w:val="259"/>
          <w:jc w:val="center"/>
        </w:trPr>
        <w:tc>
          <w:tcPr>
            <w:tcW w:w="3903" w:type="dxa"/>
            <w:tcBorders>
              <w:bottom w:val="single" w:sz="4" w:space="0" w:color="808080" w:themeColor="background1" w:themeShade="80"/>
            </w:tcBorders>
            <w:shd w:val="clear" w:color="auto" w:fill="auto"/>
            <w:vAlign w:val="center"/>
          </w:tcPr>
          <w:p w:rsidR="00EB52A5" w:rsidRDefault="00E56081" w:rsidP="00326F1B">
            <w:r>
              <w:t xml:space="preserve">Visa: </w:t>
            </w:r>
          </w:p>
          <w:p w:rsidR="00D064A7" w:rsidRDefault="00D064A7" w:rsidP="00326F1B">
            <w:r>
              <w:t xml:space="preserve">Card # </w:t>
            </w:r>
          </w:p>
          <w:p w:rsidR="00D064A7" w:rsidRPr="007324BD" w:rsidRDefault="00D064A7" w:rsidP="00326F1B">
            <w:proofErr w:type="spellStart"/>
            <w:r>
              <w:t>Exp</w:t>
            </w:r>
            <w:proofErr w:type="spellEnd"/>
            <w:r>
              <w:t xml:space="preserve"> Date</w:t>
            </w:r>
            <w:r w:rsidR="00DF19A4">
              <w:t xml:space="preserve">/Security Code: </w:t>
            </w:r>
          </w:p>
        </w:tc>
        <w:tc>
          <w:tcPr>
            <w:tcW w:w="3587" w:type="dxa"/>
            <w:tcBorders>
              <w:bottom w:val="single" w:sz="4" w:space="0" w:color="808080" w:themeColor="background1" w:themeShade="80"/>
            </w:tcBorders>
            <w:shd w:val="clear" w:color="auto" w:fill="auto"/>
            <w:vAlign w:val="center"/>
          </w:tcPr>
          <w:p w:rsidR="00EB52A5" w:rsidRDefault="00E56081" w:rsidP="00326F1B">
            <w:r>
              <w:t xml:space="preserve">Master Card: </w:t>
            </w:r>
          </w:p>
          <w:p w:rsidR="00D064A7" w:rsidRDefault="00D064A7" w:rsidP="00326F1B">
            <w:r>
              <w:t xml:space="preserve">Card # </w:t>
            </w:r>
          </w:p>
          <w:p w:rsidR="00D064A7" w:rsidRPr="007324BD" w:rsidRDefault="00D064A7" w:rsidP="00326F1B">
            <w:proofErr w:type="spellStart"/>
            <w:r>
              <w:t>Exp</w:t>
            </w:r>
            <w:proofErr w:type="spellEnd"/>
            <w:r>
              <w:t xml:space="preserve"> Date/Security Code</w:t>
            </w:r>
            <w:r w:rsidR="00DF19A4">
              <w:t xml:space="preserve">: </w:t>
            </w:r>
          </w:p>
        </w:tc>
        <w:tc>
          <w:tcPr>
            <w:tcW w:w="3482" w:type="dxa"/>
            <w:tcBorders>
              <w:bottom w:val="single" w:sz="4" w:space="0" w:color="808080" w:themeColor="background1" w:themeShade="80"/>
            </w:tcBorders>
            <w:shd w:val="clear" w:color="auto" w:fill="auto"/>
            <w:vAlign w:val="center"/>
          </w:tcPr>
          <w:p w:rsidR="00EB52A5" w:rsidRDefault="00E56081" w:rsidP="00326F1B">
            <w:r>
              <w:t xml:space="preserve">Discover </w:t>
            </w:r>
          </w:p>
          <w:p w:rsidR="00D064A7" w:rsidRDefault="00D064A7" w:rsidP="00326F1B">
            <w:r>
              <w:t>Card #</w:t>
            </w:r>
          </w:p>
          <w:p w:rsidR="00D064A7" w:rsidRPr="007324BD" w:rsidRDefault="00D064A7" w:rsidP="00326F1B">
            <w:proofErr w:type="spellStart"/>
            <w:r>
              <w:t>Exp</w:t>
            </w:r>
            <w:proofErr w:type="spellEnd"/>
            <w:r>
              <w:t xml:space="preserve"> Date/Security Code</w:t>
            </w:r>
            <w:r w:rsidR="00DF19A4">
              <w:t xml:space="preserve">: </w:t>
            </w:r>
          </w:p>
        </w:tc>
      </w:tr>
      <w:tr w:rsidR="00D064A7" w:rsidRPr="007324BD" w:rsidTr="0070042D">
        <w:trPr>
          <w:cantSplit/>
          <w:trHeight w:val="259"/>
          <w:jc w:val="center"/>
        </w:trPr>
        <w:tc>
          <w:tcPr>
            <w:tcW w:w="3903" w:type="dxa"/>
            <w:tcBorders>
              <w:bottom w:val="single" w:sz="4" w:space="0" w:color="808080" w:themeColor="background1" w:themeShade="80"/>
            </w:tcBorders>
            <w:shd w:val="clear" w:color="auto" w:fill="auto"/>
            <w:vAlign w:val="center"/>
          </w:tcPr>
          <w:p w:rsidR="00D064A7" w:rsidRDefault="00D064A7" w:rsidP="00326F1B">
            <w:r>
              <w:t>Signature:</w:t>
            </w:r>
          </w:p>
          <w:p w:rsidR="00D064A7" w:rsidRDefault="00D064A7" w:rsidP="00326F1B">
            <w:r>
              <w:t>Date:</w:t>
            </w:r>
          </w:p>
          <w:p w:rsidR="00D064A7" w:rsidRDefault="00D064A7" w:rsidP="00326F1B">
            <w:r>
              <w:t xml:space="preserve">Name  on Card: </w:t>
            </w:r>
          </w:p>
        </w:tc>
        <w:tc>
          <w:tcPr>
            <w:tcW w:w="3587" w:type="dxa"/>
            <w:tcBorders>
              <w:bottom w:val="single" w:sz="4" w:space="0" w:color="808080" w:themeColor="background1" w:themeShade="80"/>
            </w:tcBorders>
            <w:shd w:val="clear" w:color="auto" w:fill="auto"/>
            <w:vAlign w:val="center"/>
          </w:tcPr>
          <w:p w:rsidR="00D064A7" w:rsidRDefault="00D064A7" w:rsidP="00D064A7">
            <w:r>
              <w:t>Signature:</w:t>
            </w:r>
          </w:p>
          <w:p w:rsidR="00D064A7" w:rsidRDefault="00D064A7" w:rsidP="00D064A7">
            <w:r>
              <w:t>Date:</w:t>
            </w:r>
          </w:p>
          <w:p w:rsidR="00D064A7" w:rsidRDefault="00D064A7" w:rsidP="00D064A7">
            <w:r>
              <w:t>Name  on Card:</w:t>
            </w:r>
          </w:p>
        </w:tc>
        <w:tc>
          <w:tcPr>
            <w:tcW w:w="3482" w:type="dxa"/>
            <w:tcBorders>
              <w:bottom w:val="single" w:sz="4" w:space="0" w:color="808080" w:themeColor="background1" w:themeShade="80"/>
            </w:tcBorders>
            <w:shd w:val="clear" w:color="auto" w:fill="auto"/>
            <w:vAlign w:val="center"/>
          </w:tcPr>
          <w:p w:rsidR="00D064A7" w:rsidRDefault="00D064A7" w:rsidP="00D064A7">
            <w:r>
              <w:t>Signature:</w:t>
            </w:r>
          </w:p>
          <w:p w:rsidR="00D064A7" w:rsidRDefault="00D064A7" w:rsidP="00D064A7">
            <w:r>
              <w:t>Date:</w:t>
            </w:r>
          </w:p>
          <w:p w:rsidR="00D064A7" w:rsidRDefault="00D064A7" w:rsidP="00D064A7">
            <w:r>
              <w:t>Name  on Card:</w:t>
            </w:r>
          </w:p>
        </w:tc>
      </w:tr>
      <w:tr w:rsidR="00EB52A5" w:rsidRPr="007324BD" w:rsidTr="0070042D">
        <w:trPr>
          <w:cantSplit/>
          <w:trHeight w:val="288"/>
          <w:jc w:val="center"/>
        </w:trPr>
        <w:tc>
          <w:tcPr>
            <w:tcW w:w="10972" w:type="dxa"/>
            <w:gridSpan w:val="3"/>
            <w:shd w:val="clear" w:color="auto" w:fill="D9D9D9" w:themeFill="background1" w:themeFillShade="D9"/>
            <w:vAlign w:val="center"/>
          </w:tcPr>
          <w:p w:rsidR="00EB52A5" w:rsidRPr="007324BD" w:rsidRDefault="00D064A7" w:rsidP="00574303">
            <w:pPr>
              <w:pStyle w:val="Heading2"/>
            </w:pPr>
            <w:r>
              <w:t xml:space="preserve">Billing Address </w:t>
            </w:r>
          </w:p>
        </w:tc>
      </w:tr>
      <w:tr w:rsidR="00EB52A5" w:rsidRPr="007324BD" w:rsidTr="0070042D">
        <w:trPr>
          <w:cantSplit/>
          <w:trHeight w:val="259"/>
          <w:jc w:val="center"/>
        </w:trPr>
        <w:tc>
          <w:tcPr>
            <w:tcW w:w="10972" w:type="dxa"/>
            <w:gridSpan w:val="3"/>
            <w:shd w:val="clear" w:color="auto" w:fill="auto"/>
            <w:vAlign w:val="center"/>
          </w:tcPr>
          <w:p w:rsidR="00EB52A5" w:rsidRPr="007324BD" w:rsidRDefault="00D064A7" w:rsidP="00326F1B">
            <w:r>
              <w:t>Company</w:t>
            </w:r>
            <w:r w:rsidR="001D2340">
              <w:t>:</w:t>
            </w:r>
          </w:p>
        </w:tc>
      </w:tr>
      <w:tr w:rsidR="009C7D71" w:rsidRPr="007324BD" w:rsidTr="0070042D">
        <w:trPr>
          <w:cantSplit/>
          <w:trHeight w:val="259"/>
          <w:jc w:val="center"/>
        </w:trPr>
        <w:tc>
          <w:tcPr>
            <w:tcW w:w="7490" w:type="dxa"/>
            <w:gridSpan w:val="2"/>
            <w:shd w:val="clear" w:color="auto" w:fill="auto"/>
            <w:vAlign w:val="center"/>
          </w:tcPr>
          <w:p w:rsidR="00E630EB" w:rsidRPr="007324BD" w:rsidRDefault="00E630EB" w:rsidP="00326F1B">
            <w:r w:rsidRPr="007324BD">
              <w:t xml:space="preserve">Employer </w:t>
            </w:r>
            <w:r w:rsidR="001D2340">
              <w:t>a</w:t>
            </w:r>
            <w:r w:rsidRPr="007324BD">
              <w:t>ddress</w:t>
            </w:r>
            <w:r w:rsidR="001D2340">
              <w:t>:</w:t>
            </w:r>
          </w:p>
        </w:tc>
        <w:tc>
          <w:tcPr>
            <w:tcW w:w="3482" w:type="dxa"/>
            <w:shd w:val="clear" w:color="auto" w:fill="auto"/>
            <w:vAlign w:val="center"/>
          </w:tcPr>
          <w:p w:rsidR="00E630EB" w:rsidRPr="007324BD" w:rsidRDefault="00E630EB" w:rsidP="00326F1B">
            <w:r w:rsidRPr="007324BD">
              <w:t>How long?</w:t>
            </w:r>
          </w:p>
        </w:tc>
      </w:tr>
      <w:tr w:rsidR="00C92FF3" w:rsidRPr="007324BD" w:rsidTr="0070042D">
        <w:trPr>
          <w:cantSplit/>
          <w:trHeight w:val="259"/>
          <w:jc w:val="center"/>
        </w:trPr>
        <w:tc>
          <w:tcPr>
            <w:tcW w:w="3903" w:type="dxa"/>
            <w:shd w:val="clear" w:color="auto" w:fill="auto"/>
            <w:vAlign w:val="center"/>
          </w:tcPr>
          <w:p w:rsidR="00EB52A5" w:rsidRPr="007324BD" w:rsidRDefault="00EB52A5" w:rsidP="00326F1B">
            <w:r w:rsidRPr="007324BD">
              <w:t>Phone</w:t>
            </w:r>
            <w:r w:rsidR="001D2340">
              <w:t>:</w:t>
            </w:r>
          </w:p>
        </w:tc>
        <w:tc>
          <w:tcPr>
            <w:tcW w:w="3587" w:type="dxa"/>
            <w:shd w:val="clear" w:color="auto" w:fill="auto"/>
            <w:vAlign w:val="center"/>
          </w:tcPr>
          <w:p w:rsidR="00EB52A5" w:rsidRPr="007324BD" w:rsidRDefault="00EB52A5" w:rsidP="00326F1B">
            <w:r w:rsidRPr="007324BD">
              <w:t>E-mail</w:t>
            </w:r>
            <w:r w:rsidR="001D2340">
              <w:t>:</w:t>
            </w:r>
          </w:p>
        </w:tc>
        <w:tc>
          <w:tcPr>
            <w:tcW w:w="3482" w:type="dxa"/>
            <w:shd w:val="clear" w:color="auto" w:fill="auto"/>
            <w:vAlign w:val="center"/>
          </w:tcPr>
          <w:p w:rsidR="00EB52A5" w:rsidRPr="007324BD" w:rsidRDefault="00EB52A5" w:rsidP="00326F1B">
            <w:r w:rsidRPr="007324BD">
              <w:t>Fax</w:t>
            </w:r>
            <w:r w:rsidR="001D2340">
              <w:t>:</w:t>
            </w:r>
          </w:p>
        </w:tc>
      </w:tr>
      <w:tr w:rsidR="00C92FF3" w:rsidRPr="007324BD" w:rsidTr="0070042D">
        <w:trPr>
          <w:cantSplit/>
          <w:trHeight w:val="259"/>
          <w:jc w:val="center"/>
        </w:trPr>
        <w:tc>
          <w:tcPr>
            <w:tcW w:w="3903" w:type="dxa"/>
            <w:shd w:val="clear" w:color="auto" w:fill="auto"/>
            <w:vAlign w:val="center"/>
          </w:tcPr>
          <w:p w:rsidR="00EB52A5" w:rsidRPr="007324BD" w:rsidRDefault="00EB52A5" w:rsidP="00326F1B">
            <w:r w:rsidRPr="007324BD">
              <w:t>City</w:t>
            </w:r>
            <w:r w:rsidR="001D2340">
              <w:t>:</w:t>
            </w:r>
          </w:p>
        </w:tc>
        <w:tc>
          <w:tcPr>
            <w:tcW w:w="3587" w:type="dxa"/>
            <w:shd w:val="clear" w:color="auto" w:fill="auto"/>
            <w:vAlign w:val="center"/>
          </w:tcPr>
          <w:p w:rsidR="00EB52A5" w:rsidRPr="007324BD" w:rsidRDefault="00EB52A5" w:rsidP="00326F1B">
            <w:r w:rsidRPr="007324BD">
              <w:t>State</w:t>
            </w:r>
            <w:r w:rsidR="001D2340">
              <w:t>:</w:t>
            </w:r>
          </w:p>
        </w:tc>
        <w:tc>
          <w:tcPr>
            <w:tcW w:w="3482" w:type="dxa"/>
            <w:shd w:val="clear" w:color="auto" w:fill="auto"/>
            <w:vAlign w:val="center"/>
          </w:tcPr>
          <w:p w:rsidR="00EB52A5" w:rsidRPr="007324BD" w:rsidRDefault="00EB52A5" w:rsidP="00326F1B">
            <w:r w:rsidRPr="007324BD">
              <w:t>ZIP</w:t>
            </w:r>
            <w:r w:rsidR="00900794">
              <w:t xml:space="preserve"> Code</w:t>
            </w:r>
            <w:r w:rsidR="001D2340">
              <w:t>:</w:t>
            </w:r>
          </w:p>
        </w:tc>
      </w:tr>
      <w:tr w:rsidR="00415F5F" w:rsidRPr="007324BD" w:rsidTr="0070042D">
        <w:trPr>
          <w:cantSplit/>
          <w:trHeight w:val="288"/>
          <w:jc w:val="center"/>
        </w:trPr>
        <w:tc>
          <w:tcPr>
            <w:tcW w:w="10972" w:type="dxa"/>
            <w:gridSpan w:val="3"/>
            <w:shd w:val="clear" w:color="auto" w:fill="D9D9D9" w:themeFill="background1" w:themeFillShade="D9"/>
            <w:vAlign w:val="center"/>
          </w:tcPr>
          <w:p w:rsidR="00415F5F" w:rsidRPr="007324BD" w:rsidRDefault="00D064A7" w:rsidP="00574303">
            <w:pPr>
              <w:pStyle w:val="Heading2"/>
            </w:pPr>
            <w:r>
              <w:t>Payment Options</w:t>
            </w:r>
          </w:p>
        </w:tc>
      </w:tr>
      <w:tr w:rsidR="009C7D71" w:rsidRPr="007324BD" w:rsidTr="0070042D">
        <w:trPr>
          <w:cantSplit/>
          <w:trHeight w:val="259"/>
          <w:jc w:val="center"/>
        </w:trPr>
        <w:tc>
          <w:tcPr>
            <w:tcW w:w="3903" w:type="dxa"/>
            <w:shd w:val="clear" w:color="auto" w:fill="auto"/>
            <w:vAlign w:val="center"/>
          </w:tcPr>
          <w:p w:rsidR="000077BD" w:rsidRPr="007324BD" w:rsidRDefault="00D064A7" w:rsidP="00326F1B">
            <w:r>
              <w:t xml:space="preserve">Mail to:  Attention- </w:t>
            </w:r>
            <w:r w:rsidR="0070042D">
              <w:t xml:space="preserve">SEVA ATD </w:t>
            </w:r>
            <w:r>
              <w:t xml:space="preserve">Membership </w:t>
            </w:r>
          </w:p>
        </w:tc>
        <w:tc>
          <w:tcPr>
            <w:tcW w:w="3587" w:type="dxa"/>
            <w:shd w:val="clear" w:color="auto" w:fill="auto"/>
            <w:vAlign w:val="center"/>
          </w:tcPr>
          <w:p w:rsidR="000077BD" w:rsidRPr="007324BD" w:rsidRDefault="00D064A7" w:rsidP="00326F1B">
            <w:r>
              <w:t xml:space="preserve">Email:  </w:t>
            </w:r>
          </w:p>
        </w:tc>
        <w:tc>
          <w:tcPr>
            <w:tcW w:w="3482" w:type="dxa"/>
            <w:shd w:val="clear" w:color="auto" w:fill="auto"/>
            <w:vAlign w:val="center"/>
          </w:tcPr>
          <w:p w:rsidR="000077BD" w:rsidRPr="007324BD" w:rsidRDefault="000077BD" w:rsidP="00326F1B">
            <w:r w:rsidRPr="007324BD">
              <w:t>Phone</w:t>
            </w:r>
            <w:r w:rsidR="00D064A7">
              <w:t xml:space="preserve">: </w:t>
            </w:r>
          </w:p>
        </w:tc>
      </w:tr>
      <w:tr w:rsidR="009C7D71" w:rsidRPr="007324BD" w:rsidTr="0070042D">
        <w:trPr>
          <w:cantSplit/>
          <w:trHeight w:val="259"/>
          <w:jc w:val="center"/>
        </w:trPr>
        <w:tc>
          <w:tcPr>
            <w:tcW w:w="3903" w:type="dxa"/>
            <w:shd w:val="clear" w:color="auto" w:fill="auto"/>
            <w:vAlign w:val="center"/>
          </w:tcPr>
          <w:p w:rsidR="000077BD" w:rsidRPr="007324BD" w:rsidRDefault="00D064A7" w:rsidP="00326F1B">
            <w:r>
              <w:t>P.O. Box   62125</w:t>
            </w:r>
          </w:p>
        </w:tc>
        <w:tc>
          <w:tcPr>
            <w:tcW w:w="3587" w:type="dxa"/>
            <w:shd w:val="clear" w:color="auto" w:fill="auto"/>
            <w:vAlign w:val="center"/>
          </w:tcPr>
          <w:p w:rsidR="000077BD" w:rsidRPr="00D064A7" w:rsidRDefault="00D064A7" w:rsidP="00326F1B">
            <w:pPr>
              <w:rPr>
                <w:b/>
              </w:rPr>
            </w:pPr>
            <w:r w:rsidRPr="00D064A7">
              <w:rPr>
                <w:rFonts w:ascii="Arial" w:hAnsi="Arial" w:cs="Arial"/>
                <w:sz w:val="18"/>
                <w:szCs w:val="18"/>
                <w:shd w:val="clear" w:color="auto" w:fill="FFFFFF"/>
              </w:rPr>
              <w:t>membership.sevaatd@gmail.com</w:t>
            </w:r>
          </w:p>
        </w:tc>
        <w:tc>
          <w:tcPr>
            <w:tcW w:w="3482" w:type="dxa"/>
            <w:shd w:val="clear" w:color="auto" w:fill="auto"/>
            <w:vAlign w:val="center"/>
          </w:tcPr>
          <w:p w:rsidR="000077BD" w:rsidRPr="007324BD" w:rsidRDefault="00D064A7" w:rsidP="008862EA">
            <w:r>
              <w:t>757-</w:t>
            </w:r>
            <w:r w:rsidR="008862EA">
              <w:t>563-3690</w:t>
            </w:r>
          </w:p>
        </w:tc>
      </w:tr>
      <w:tr w:rsidR="009C7D71" w:rsidRPr="007324BD" w:rsidTr="0070042D">
        <w:trPr>
          <w:cantSplit/>
          <w:trHeight w:val="259"/>
          <w:jc w:val="center"/>
        </w:trPr>
        <w:tc>
          <w:tcPr>
            <w:tcW w:w="3903" w:type="dxa"/>
            <w:tcBorders>
              <w:bottom w:val="single" w:sz="4" w:space="0" w:color="808080" w:themeColor="background1" w:themeShade="80"/>
            </w:tcBorders>
            <w:shd w:val="clear" w:color="auto" w:fill="auto"/>
            <w:vAlign w:val="center"/>
          </w:tcPr>
          <w:p w:rsidR="000077BD" w:rsidRPr="007324BD" w:rsidRDefault="00D064A7" w:rsidP="00326F1B">
            <w:r>
              <w:t>Virginia Beach, VA 23466</w:t>
            </w:r>
          </w:p>
        </w:tc>
        <w:tc>
          <w:tcPr>
            <w:tcW w:w="3587" w:type="dxa"/>
            <w:tcBorders>
              <w:bottom w:val="single" w:sz="4" w:space="0" w:color="808080" w:themeColor="background1" w:themeShade="80"/>
            </w:tcBorders>
            <w:shd w:val="clear" w:color="auto" w:fill="auto"/>
            <w:vAlign w:val="center"/>
          </w:tcPr>
          <w:p w:rsidR="000077BD" w:rsidRPr="007324BD" w:rsidRDefault="00D064A7" w:rsidP="00326F1B">
            <w:r>
              <w:t xml:space="preserve">Attention: Membership Payment </w:t>
            </w:r>
          </w:p>
        </w:tc>
        <w:tc>
          <w:tcPr>
            <w:tcW w:w="3482" w:type="dxa"/>
            <w:tcBorders>
              <w:bottom w:val="single" w:sz="4" w:space="0" w:color="808080" w:themeColor="background1" w:themeShade="80"/>
            </w:tcBorders>
            <w:shd w:val="clear" w:color="auto" w:fill="auto"/>
            <w:vAlign w:val="center"/>
          </w:tcPr>
          <w:p w:rsidR="000077BD" w:rsidRPr="007324BD" w:rsidRDefault="000077BD" w:rsidP="00326F1B"/>
        </w:tc>
      </w:tr>
      <w:tr w:rsidR="005314CE" w:rsidRPr="007324BD" w:rsidTr="0070042D">
        <w:trPr>
          <w:cantSplit/>
          <w:trHeight w:val="288"/>
          <w:jc w:val="center"/>
        </w:trPr>
        <w:tc>
          <w:tcPr>
            <w:tcW w:w="10972" w:type="dxa"/>
            <w:gridSpan w:val="3"/>
            <w:shd w:val="clear" w:color="auto" w:fill="D9D9D9" w:themeFill="background1" w:themeFillShade="D9"/>
            <w:vAlign w:val="center"/>
          </w:tcPr>
          <w:p w:rsidR="005314CE" w:rsidRPr="007324BD" w:rsidRDefault="005314CE" w:rsidP="005314CE">
            <w:pPr>
              <w:pStyle w:val="Heading2"/>
            </w:pPr>
            <w:r>
              <w:t>Signatures</w:t>
            </w:r>
          </w:p>
        </w:tc>
      </w:tr>
      <w:tr w:rsidR="005D4280" w:rsidRPr="007324BD" w:rsidTr="0070042D">
        <w:trPr>
          <w:cantSplit/>
          <w:trHeight w:val="576"/>
          <w:jc w:val="center"/>
        </w:trPr>
        <w:tc>
          <w:tcPr>
            <w:tcW w:w="10972" w:type="dxa"/>
            <w:gridSpan w:val="3"/>
            <w:shd w:val="clear" w:color="auto" w:fill="auto"/>
            <w:vAlign w:val="center"/>
          </w:tcPr>
          <w:p w:rsidR="005D4280" w:rsidRPr="007324BD" w:rsidRDefault="005D4280" w:rsidP="00326F1B">
            <w:r w:rsidRPr="007324BD">
              <w:t xml:space="preserve">I authorize the </w:t>
            </w:r>
            <w:r w:rsidR="000077BD" w:rsidRPr="007324BD">
              <w:t>verification of</w:t>
            </w:r>
            <w:r w:rsidRPr="007324BD">
              <w:t xml:space="preserve"> the information provided on this form as to my credit and employment</w:t>
            </w:r>
            <w:r w:rsidR="000077BD" w:rsidRPr="007324BD">
              <w:t>. I have received a copy of this application</w:t>
            </w:r>
            <w:r w:rsidR="00E33A75" w:rsidRPr="007324BD">
              <w:t>.</w:t>
            </w:r>
          </w:p>
        </w:tc>
      </w:tr>
      <w:tr w:rsidR="005D4280" w:rsidRPr="007324BD" w:rsidTr="0070042D">
        <w:trPr>
          <w:cantSplit/>
          <w:trHeight w:val="259"/>
          <w:jc w:val="center"/>
        </w:trPr>
        <w:tc>
          <w:tcPr>
            <w:tcW w:w="7490" w:type="dxa"/>
            <w:gridSpan w:val="2"/>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3482" w:type="dxa"/>
            <w:shd w:val="clear" w:color="auto" w:fill="auto"/>
            <w:vAlign w:val="center"/>
          </w:tcPr>
          <w:p w:rsidR="005D4280" w:rsidRPr="007324BD" w:rsidRDefault="005D4280" w:rsidP="00326F1B">
            <w:r w:rsidRPr="007324BD">
              <w:t>Date</w:t>
            </w:r>
            <w:r w:rsidR="001D2340">
              <w:t>:</w:t>
            </w:r>
          </w:p>
        </w:tc>
      </w:tr>
      <w:tr w:rsidR="005D4280" w:rsidRPr="007324BD" w:rsidTr="0070042D">
        <w:trPr>
          <w:cantSplit/>
          <w:trHeight w:val="259"/>
          <w:jc w:val="center"/>
        </w:trPr>
        <w:tc>
          <w:tcPr>
            <w:tcW w:w="7490" w:type="dxa"/>
            <w:gridSpan w:val="2"/>
            <w:shd w:val="clear" w:color="auto" w:fill="auto"/>
            <w:vAlign w:val="center"/>
          </w:tcPr>
          <w:p w:rsidR="005D4280" w:rsidRPr="007324BD" w:rsidRDefault="000077BD" w:rsidP="00326F1B">
            <w:r w:rsidRPr="007324BD">
              <w:t xml:space="preserve">Signature of </w:t>
            </w:r>
            <w:r w:rsidR="001D2340">
              <w:t>spouse</w:t>
            </w:r>
            <w:r w:rsidR="00032E90" w:rsidRPr="007324BD">
              <w:t xml:space="preserve"> </w:t>
            </w:r>
            <w:r w:rsidR="001D2340" w:rsidRPr="000E2704">
              <w:rPr>
                <w:rStyle w:val="ItalicsChar"/>
              </w:rPr>
              <w:t>(</w:t>
            </w:r>
            <w:r w:rsidR="00032E90" w:rsidRPr="005314CE">
              <w:rPr>
                <w:rStyle w:val="ItalicsChar"/>
              </w:rPr>
              <w:t xml:space="preserve">only if for a joint </w:t>
            </w:r>
            <w:r w:rsidR="00032E90" w:rsidRPr="000E2704">
              <w:rPr>
                <w:rStyle w:val="ItalicsChar"/>
              </w:rPr>
              <w:t>membership</w:t>
            </w:r>
            <w:r w:rsidR="001D2340" w:rsidRPr="000E2704">
              <w:rPr>
                <w:rStyle w:val="ItalicsChar"/>
              </w:rPr>
              <w:t>)</w:t>
            </w:r>
            <w:r w:rsidR="001D2340">
              <w:rPr>
                <w:rStyle w:val="ItalicsChar"/>
              </w:rPr>
              <w:t>:</w:t>
            </w:r>
          </w:p>
        </w:tc>
        <w:tc>
          <w:tcPr>
            <w:tcW w:w="3482" w:type="dxa"/>
            <w:shd w:val="clear" w:color="auto" w:fill="auto"/>
            <w:vAlign w:val="center"/>
          </w:tcPr>
          <w:p w:rsidR="005D4280" w:rsidRPr="007324BD" w:rsidRDefault="005D4280" w:rsidP="00326F1B">
            <w:r w:rsidRPr="007324BD">
              <w:t>Date</w:t>
            </w:r>
            <w:r w:rsidR="001D2340">
              <w:t>:</w:t>
            </w:r>
          </w:p>
        </w:tc>
      </w:tr>
    </w:tbl>
    <w:p w:rsidR="00415F5F" w:rsidRPr="007324BD" w:rsidRDefault="00415F5F" w:rsidP="009C7D71"/>
    <w:sectPr w:rsidR="00415F5F" w:rsidRPr="007324BD" w:rsidSect="00DD08D9">
      <w:headerReference w:type="default" r:id="rId10"/>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A2" w:rsidRDefault="002E1EA2">
      <w:r>
        <w:separator/>
      </w:r>
    </w:p>
  </w:endnote>
  <w:endnote w:type="continuationSeparator" w:id="0">
    <w:p w:rsidR="002E1EA2" w:rsidRDefault="002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4" w:rsidRDefault="00D064A7" w:rsidP="00EB52A5">
    <w:pPr>
      <w:jc w:val="center"/>
    </w:pPr>
    <w:r>
      <w:t xml:space="preserve">Southeastern Virginia Association of Talent Development </w:t>
    </w:r>
  </w:p>
  <w:p w:rsidR="0070042D" w:rsidRDefault="0070042D" w:rsidP="00EB52A5">
    <w:pPr>
      <w:jc w:val="center"/>
    </w:pPr>
    <w:r>
      <w:t xml:space="preserve">Membership Application </w:t>
    </w:r>
    <w:r w:rsidR="00DD08D9">
      <w:t>(Updated 01/01/2018)</w:t>
    </w:r>
  </w:p>
  <w:p w:rsidR="0070042D" w:rsidRDefault="0070042D"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A2" w:rsidRDefault="002E1EA2">
      <w:r>
        <w:separator/>
      </w:r>
    </w:p>
  </w:footnote>
  <w:footnote w:type="continuationSeparator" w:id="0">
    <w:p w:rsidR="002E1EA2" w:rsidRDefault="002E1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2D" w:rsidRDefault="0070042D" w:rsidP="0070042D">
    <w:pPr>
      <w:pStyle w:val="Header"/>
      <w:jc w:val="center"/>
    </w:pPr>
    <w:r>
      <w:rPr>
        <w:noProof/>
      </w:rPr>
      <w:drawing>
        <wp:inline distT="0" distB="0" distL="0" distR="0" wp14:anchorId="2591530D" wp14:editId="532BE087">
          <wp:extent cx="1847850" cy="515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va atd logo.png"/>
                  <pic:cNvPicPr/>
                </pic:nvPicPr>
                <pic:blipFill>
                  <a:blip r:embed="rId1">
                    <a:extLst>
                      <a:ext uri="{28A0092B-C50C-407E-A947-70E740481C1C}">
                        <a14:useLocalDpi xmlns:a14="http://schemas.microsoft.com/office/drawing/2010/main" val="0"/>
                      </a:ext>
                    </a:extLst>
                  </a:blip>
                  <a:stretch>
                    <a:fillRect/>
                  </a:stretch>
                </pic:blipFill>
                <pic:spPr>
                  <a:xfrm>
                    <a:off x="0" y="0"/>
                    <a:ext cx="1850681" cy="516714"/>
                  </a:xfrm>
                  <a:prstGeom prst="rect">
                    <a:avLst/>
                  </a:prstGeom>
                </pic:spPr>
              </pic:pic>
            </a:graphicData>
          </a:graphic>
        </wp:inline>
      </w:drawing>
    </w:r>
    <w:r w:rsidR="00DD08D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A2"/>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73A03"/>
    <w:rsid w:val="002C0936"/>
    <w:rsid w:val="002E1EA2"/>
    <w:rsid w:val="00326F1B"/>
    <w:rsid w:val="00384215"/>
    <w:rsid w:val="003C4E60"/>
    <w:rsid w:val="00400969"/>
    <w:rsid w:val="004035E6"/>
    <w:rsid w:val="00415F5F"/>
    <w:rsid w:val="0042038C"/>
    <w:rsid w:val="00461DCB"/>
    <w:rsid w:val="00491A66"/>
    <w:rsid w:val="004B66C1"/>
    <w:rsid w:val="004D64E0"/>
    <w:rsid w:val="005314CE"/>
    <w:rsid w:val="00532E88"/>
    <w:rsid w:val="005360D4"/>
    <w:rsid w:val="0054754E"/>
    <w:rsid w:val="0056338C"/>
    <w:rsid w:val="00574303"/>
    <w:rsid w:val="005D4280"/>
    <w:rsid w:val="005F422F"/>
    <w:rsid w:val="00616028"/>
    <w:rsid w:val="006638AD"/>
    <w:rsid w:val="00671993"/>
    <w:rsid w:val="00682713"/>
    <w:rsid w:val="0070042D"/>
    <w:rsid w:val="00722DE8"/>
    <w:rsid w:val="007324BD"/>
    <w:rsid w:val="00733AC6"/>
    <w:rsid w:val="007344B3"/>
    <w:rsid w:val="007352E9"/>
    <w:rsid w:val="007543A4"/>
    <w:rsid w:val="00770EEA"/>
    <w:rsid w:val="007B064D"/>
    <w:rsid w:val="007E3D81"/>
    <w:rsid w:val="00850FE1"/>
    <w:rsid w:val="008658E6"/>
    <w:rsid w:val="00884CA6"/>
    <w:rsid w:val="008862EA"/>
    <w:rsid w:val="00887861"/>
    <w:rsid w:val="00900794"/>
    <w:rsid w:val="00932D09"/>
    <w:rsid w:val="009622B2"/>
    <w:rsid w:val="009C7D71"/>
    <w:rsid w:val="009F58BB"/>
    <w:rsid w:val="00A23191"/>
    <w:rsid w:val="00A41E64"/>
    <w:rsid w:val="00A4373B"/>
    <w:rsid w:val="00A83D5E"/>
    <w:rsid w:val="00AE07F0"/>
    <w:rsid w:val="00AE1F72"/>
    <w:rsid w:val="00B04903"/>
    <w:rsid w:val="00B12708"/>
    <w:rsid w:val="00B41C69"/>
    <w:rsid w:val="00B96D9F"/>
    <w:rsid w:val="00B973B1"/>
    <w:rsid w:val="00BB32D8"/>
    <w:rsid w:val="00BC0F25"/>
    <w:rsid w:val="00BE09D6"/>
    <w:rsid w:val="00C10FF1"/>
    <w:rsid w:val="00C30E55"/>
    <w:rsid w:val="00C5090B"/>
    <w:rsid w:val="00C63324"/>
    <w:rsid w:val="00C81188"/>
    <w:rsid w:val="00C92FF3"/>
    <w:rsid w:val="00CB5E53"/>
    <w:rsid w:val="00CC6A22"/>
    <w:rsid w:val="00CC7CB7"/>
    <w:rsid w:val="00D02133"/>
    <w:rsid w:val="00D064A7"/>
    <w:rsid w:val="00D21FCD"/>
    <w:rsid w:val="00D34CBE"/>
    <w:rsid w:val="00D461ED"/>
    <w:rsid w:val="00D53D61"/>
    <w:rsid w:val="00D66A94"/>
    <w:rsid w:val="00DA5F94"/>
    <w:rsid w:val="00DC6437"/>
    <w:rsid w:val="00DD08D9"/>
    <w:rsid w:val="00DD2A14"/>
    <w:rsid w:val="00DF19A4"/>
    <w:rsid w:val="00DF1BA0"/>
    <w:rsid w:val="00E33A75"/>
    <w:rsid w:val="00E33DC8"/>
    <w:rsid w:val="00E56081"/>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064A7"/>
    <w:pPr>
      <w:tabs>
        <w:tab w:val="center" w:pos="4680"/>
        <w:tab w:val="right" w:pos="9360"/>
      </w:tabs>
    </w:pPr>
  </w:style>
  <w:style w:type="character" w:customStyle="1" w:styleId="HeaderChar">
    <w:name w:val="Header Char"/>
    <w:basedOn w:val="DefaultParagraphFont"/>
    <w:link w:val="Header"/>
    <w:rsid w:val="00D064A7"/>
    <w:rPr>
      <w:rFonts w:asciiTheme="minorHAnsi" w:hAnsiTheme="minorHAnsi"/>
      <w:sz w:val="16"/>
      <w:szCs w:val="24"/>
    </w:rPr>
  </w:style>
  <w:style w:type="paragraph" w:styleId="Footer">
    <w:name w:val="footer"/>
    <w:basedOn w:val="Normal"/>
    <w:link w:val="FooterChar"/>
    <w:unhideWhenUsed/>
    <w:rsid w:val="00D064A7"/>
    <w:pPr>
      <w:tabs>
        <w:tab w:val="center" w:pos="4680"/>
        <w:tab w:val="right" w:pos="9360"/>
      </w:tabs>
    </w:pPr>
  </w:style>
  <w:style w:type="character" w:customStyle="1" w:styleId="FooterChar">
    <w:name w:val="Footer Char"/>
    <w:basedOn w:val="DefaultParagraphFont"/>
    <w:link w:val="Footer"/>
    <w:rsid w:val="00D064A7"/>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D064A7"/>
    <w:pPr>
      <w:tabs>
        <w:tab w:val="center" w:pos="4680"/>
        <w:tab w:val="right" w:pos="9360"/>
      </w:tabs>
    </w:pPr>
  </w:style>
  <w:style w:type="character" w:customStyle="1" w:styleId="HeaderChar">
    <w:name w:val="Header Char"/>
    <w:basedOn w:val="DefaultParagraphFont"/>
    <w:link w:val="Header"/>
    <w:rsid w:val="00D064A7"/>
    <w:rPr>
      <w:rFonts w:asciiTheme="minorHAnsi" w:hAnsiTheme="minorHAnsi"/>
      <w:sz w:val="16"/>
      <w:szCs w:val="24"/>
    </w:rPr>
  </w:style>
  <w:style w:type="paragraph" w:styleId="Footer">
    <w:name w:val="footer"/>
    <w:basedOn w:val="Normal"/>
    <w:link w:val="FooterChar"/>
    <w:unhideWhenUsed/>
    <w:rsid w:val="00D064A7"/>
    <w:pPr>
      <w:tabs>
        <w:tab w:val="center" w:pos="4680"/>
        <w:tab w:val="right" w:pos="9360"/>
      </w:tabs>
    </w:pPr>
  </w:style>
  <w:style w:type="character" w:customStyle="1" w:styleId="FooterChar">
    <w:name w:val="Footer Char"/>
    <w:basedOn w:val="DefaultParagraphFont"/>
    <w:link w:val="Footer"/>
    <w:rsid w:val="00D064A7"/>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AASTD\Downloads\tf0280835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4873beb7-5857-4685-be1f-d57550cc96cc"/>
    <ds:schemaRef ds:uri="http://www.w3.org/XML/1998/namespace"/>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tf02808358</Template>
  <TotalTime>7</TotalTime>
  <Pages>1</Pages>
  <Words>468</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Microsoft Corporation</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SEVAASTD</dc:creator>
  <cp:lastModifiedBy>Marlo Calloway- SEVAASTD</cp:lastModifiedBy>
  <cp:revision>4</cp:revision>
  <cp:lastPrinted>2004-01-19T19:27:00Z</cp:lastPrinted>
  <dcterms:created xsi:type="dcterms:W3CDTF">2018-01-01T01:05:00Z</dcterms:created>
  <dcterms:modified xsi:type="dcterms:W3CDTF">2018-01-22T15:01:00Z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